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E20D" w14:textId="117AF5D7" w:rsidR="0076520D" w:rsidRPr="00757709" w:rsidRDefault="0076520D" w:rsidP="001A6061">
      <w:pPr>
        <w:pStyle w:val="1"/>
        <w:spacing w:after="120" w:line="276" w:lineRule="auto"/>
        <w:rPr>
          <w:rFonts w:asciiTheme="minorHAnsi" w:eastAsiaTheme="minorHAnsi" w:hAnsiTheme="minorHAnsi"/>
          <w:lang w:eastAsia="en-US"/>
        </w:rPr>
      </w:pPr>
      <w:bookmarkStart w:id="0" w:name="_Toc532807598"/>
      <w:r w:rsidRPr="00757709">
        <w:rPr>
          <w:rFonts w:asciiTheme="minorHAnsi" w:eastAsiaTheme="minorHAnsi" w:hAnsiTheme="minorHAnsi"/>
          <w:lang w:eastAsia="en-US"/>
        </w:rPr>
        <w:t>I.</w:t>
      </w:r>
      <w:r w:rsidR="00C72C1F" w:rsidRPr="00757709">
        <w:rPr>
          <w:rFonts w:asciiTheme="minorHAnsi" w:eastAsiaTheme="minorHAnsi" w:hAnsiTheme="minorHAnsi"/>
          <w:lang w:eastAsia="en-US"/>
        </w:rPr>
        <w:t xml:space="preserve"> </w:t>
      </w:r>
      <w:r w:rsidRPr="00757709">
        <w:rPr>
          <w:rFonts w:asciiTheme="minorHAnsi" w:eastAsiaTheme="minorHAnsi" w:hAnsiTheme="minorHAnsi"/>
          <w:lang w:eastAsia="en-US"/>
        </w:rPr>
        <w:t>Έντυπο οικονομικής προσφοράς</w:t>
      </w:r>
      <w:bookmarkEnd w:id="0"/>
    </w:p>
    <w:p w14:paraId="636E46EC" w14:textId="77777777" w:rsidR="0076520D" w:rsidRPr="00757709" w:rsidRDefault="0076520D" w:rsidP="0076520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Style w:val="af0"/>
        <w:tblW w:w="8642" w:type="dxa"/>
        <w:jc w:val="center"/>
        <w:tblLook w:val="04A0" w:firstRow="1" w:lastRow="0" w:firstColumn="1" w:lastColumn="0" w:noHBand="0" w:noVBand="1"/>
      </w:tblPr>
      <w:tblGrid>
        <w:gridCol w:w="3681"/>
        <w:gridCol w:w="4961"/>
      </w:tblGrid>
      <w:tr w:rsidR="0076520D" w:rsidRPr="00757709" w14:paraId="59DFE0E4" w14:textId="77777777" w:rsidTr="004A2A8D">
        <w:trPr>
          <w:trHeight w:val="1095"/>
          <w:jc w:val="center"/>
        </w:trPr>
        <w:tc>
          <w:tcPr>
            <w:tcW w:w="8642" w:type="dxa"/>
            <w:gridSpan w:val="2"/>
            <w:vAlign w:val="center"/>
          </w:tcPr>
          <w:p w14:paraId="18A3AAE5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 w:rsidRPr="00757709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ΕΝΤΥΠΟ ΟΙΚΟΝΟΜΙΚΗΣ ΠΡΟΣΦΟΡΑΣ</w:t>
            </w:r>
          </w:p>
        </w:tc>
      </w:tr>
      <w:tr w:rsidR="0076520D" w:rsidRPr="00757709" w14:paraId="710D8DDD" w14:textId="77777777" w:rsidTr="004A2A8D">
        <w:trPr>
          <w:trHeight w:val="801"/>
          <w:jc w:val="center"/>
        </w:trPr>
        <w:tc>
          <w:tcPr>
            <w:tcW w:w="8642" w:type="dxa"/>
            <w:gridSpan w:val="2"/>
            <w:vAlign w:val="center"/>
          </w:tcPr>
          <w:p w14:paraId="7CC37287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  <w:r w:rsidRPr="00757709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ΕΘΝΙΚΑ ΑΘΛΗΤΙΚΑ ΚΕΝΤΡΑ ΘΕΣΣΑΛΟΝΙΚΗΣ</w:t>
            </w:r>
          </w:p>
        </w:tc>
      </w:tr>
      <w:tr w:rsidR="0076520D" w:rsidRPr="00757709" w14:paraId="4BBDA066" w14:textId="77777777" w:rsidTr="004A2A8D">
        <w:trPr>
          <w:trHeight w:val="1095"/>
          <w:jc w:val="center"/>
        </w:trPr>
        <w:tc>
          <w:tcPr>
            <w:tcW w:w="8642" w:type="dxa"/>
            <w:gridSpan w:val="2"/>
            <w:vAlign w:val="center"/>
          </w:tcPr>
          <w:p w14:paraId="30085BFC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</w:pPr>
            <w:r w:rsidRPr="00757709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Παροχή υπηρεσιών επιστημονικού αντικειμένου για την διερεύνηση των δυνατοτήτων εφαρμογών Α.Π.Ε. και επεμβάσεων Εξοικονόμησης Ενέργειας στο Αθλητικό Κέντρο της Μίκρας</w:t>
            </w:r>
          </w:p>
        </w:tc>
      </w:tr>
      <w:tr w:rsidR="0076520D" w:rsidRPr="00757709" w14:paraId="2975D118" w14:textId="77777777" w:rsidTr="004A2A8D">
        <w:trPr>
          <w:jc w:val="center"/>
        </w:trPr>
        <w:tc>
          <w:tcPr>
            <w:tcW w:w="3681" w:type="dxa"/>
            <w:vAlign w:val="center"/>
          </w:tcPr>
          <w:p w14:paraId="44BF3854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77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ΤΙΜΗ ΧΩΡΙΣ Φ.Π.Α. [σε ΕΥΡΩ]</w:t>
            </w:r>
          </w:p>
        </w:tc>
        <w:tc>
          <w:tcPr>
            <w:tcW w:w="4961" w:type="dxa"/>
            <w:vAlign w:val="center"/>
          </w:tcPr>
          <w:p w14:paraId="76E0CF18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77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ΤΙΜΗ ΧΩΡΙΣ Φ.Π.Α. (ΟΛΟΓΡΑΦΩΣ) [σε ΕΥΡΩ]</w:t>
            </w:r>
          </w:p>
        </w:tc>
      </w:tr>
      <w:tr w:rsidR="0076520D" w:rsidRPr="00757709" w14:paraId="33E03534" w14:textId="77777777" w:rsidTr="004A2A8D">
        <w:trPr>
          <w:trHeight w:val="1399"/>
          <w:jc w:val="center"/>
        </w:trPr>
        <w:tc>
          <w:tcPr>
            <w:tcW w:w="3681" w:type="dxa"/>
            <w:vAlign w:val="center"/>
          </w:tcPr>
          <w:p w14:paraId="27E3457C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4ED6FA0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6520D" w:rsidRPr="00757709" w14:paraId="1C377CF4" w14:textId="77777777" w:rsidTr="004A2A8D">
        <w:trPr>
          <w:trHeight w:val="209"/>
          <w:jc w:val="center"/>
        </w:trPr>
        <w:tc>
          <w:tcPr>
            <w:tcW w:w="3681" w:type="dxa"/>
            <w:vAlign w:val="center"/>
          </w:tcPr>
          <w:p w14:paraId="3B65CAD5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77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Φ.Π.Α. [σε ΕΥΡΩ]</w:t>
            </w:r>
          </w:p>
        </w:tc>
        <w:tc>
          <w:tcPr>
            <w:tcW w:w="4961" w:type="dxa"/>
            <w:vAlign w:val="center"/>
          </w:tcPr>
          <w:p w14:paraId="4B231708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77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Φ.Π.Α. (ΟΛΟΓΡΑΦΩΣ) [σε ΕΥΡΩ]</w:t>
            </w:r>
          </w:p>
        </w:tc>
      </w:tr>
      <w:tr w:rsidR="0076520D" w:rsidRPr="00757709" w14:paraId="481923B7" w14:textId="77777777" w:rsidTr="004A2A8D">
        <w:trPr>
          <w:trHeight w:val="1509"/>
          <w:jc w:val="center"/>
        </w:trPr>
        <w:tc>
          <w:tcPr>
            <w:tcW w:w="3681" w:type="dxa"/>
            <w:vAlign w:val="center"/>
          </w:tcPr>
          <w:p w14:paraId="17C15776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F4513E5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6520D" w:rsidRPr="00757709" w14:paraId="09F92F81" w14:textId="77777777" w:rsidTr="004A2A8D">
        <w:trPr>
          <w:trHeight w:val="116"/>
          <w:jc w:val="center"/>
        </w:trPr>
        <w:tc>
          <w:tcPr>
            <w:tcW w:w="3681" w:type="dxa"/>
            <w:vAlign w:val="center"/>
          </w:tcPr>
          <w:p w14:paraId="077BF023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77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ΣΥΝΟΛΙΚΗ ΤΙΜΗ ΜΕ Φ.Π.Α. [σε ΕΥΡΩ]</w:t>
            </w:r>
          </w:p>
        </w:tc>
        <w:tc>
          <w:tcPr>
            <w:tcW w:w="4961" w:type="dxa"/>
            <w:vAlign w:val="center"/>
          </w:tcPr>
          <w:p w14:paraId="38B81B39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77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ΣΥΝΟΛΙΚΗ ΤΙΜΗ ΜΕ Φ.Π.Α. (ΟΛΟΓΡΑΦΩΣ) [σε ΕΥΡΩ]</w:t>
            </w:r>
          </w:p>
        </w:tc>
      </w:tr>
      <w:tr w:rsidR="0076520D" w:rsidRPr="00757709" w14:paraId="129BB263" w14:textId="77777777" w:rsidTr="004A2A8D">
        <w:trPr>
          <w:trHeight w:val="1521"/>
          <w:jc w:val="center"/>
        </w:trPr>
        <w:tc>
          <w:tcPr>
            <w:tcW w:w="3681" w:type="dxa"/>
            <w:vAlign w:val="center"/>
          </w:tcPr>
          <w:p w14:paraId="37A01A84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4260BB4" w14:textId="77777777" w:rsidR="0076520D" w:rsidRPr="00757709" w:rsidRDefault="0076520D" w:rsidP="004A2A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7A174A11" w14:textId="77777777" w:rsidR="0076520D" w:rsidRPr="00757709" w:rsidRDefault="0076520D" w:rsidP="0076520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A8160AA" w14:textId="77777777" w:rsidR="0076520D" w:rsidRPr="00757709" w:rsidRDefault="0076520D" w:rsidP="0076520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0664895" w14:textId="77777777" w:rsidR="0076520D" w:rsidRPr="00757709" w:rsidRDefault="0076520D" w:rsidP="0076520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EFB220A" w14:textId="77777777" w:rsidR="0076520D" w:rsidRPr="00757709" w:rsidRDefault="0076520D" w:rsidP="0076520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757709">
        <w:rPr>
          <w:rFonts w:asciiTheme="minorHAnsi" w:hAnsiTheme="minorHAnsi" w:cstheme="minorHAnsi"/>
          <w:b/>
          <w:bCs/>
          <w:color w:val="auto"/>
        </w:rPr>
        <w:t>Ο ΠΡΟΣΦΕΡΩΝ</w:t>
      </w:r>
    </w:p>
    <w:p w14:paraId="3355D664" w14:textId="77777777" w:rsidR="0076520D" w:rsidRPr="00757709" w:rsidRDefault="0076520D" w:rsidP="0076520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F0E8CD2" w14:textId="77777777" w:rsidR="0076520D" w:rsidRPr="00757709" w:rsidRDefault="0076520D" w:rsidP="0076520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C3D53F7" w14:textId="77777777" w:rsidR="0076520D" w:rsidRPr="00757709" w:rsidRDefault="0076520D" w:rsidP="0076520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7CB185B" w14:textId="77777777" w:rsidR="0076520D" w:rsidRPr="00757709" w:rsidRDefault="0076520D" w:rsidP="0076520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57204A6" w14:textId="2D826AEF" w:rsidR="0076520D" w:rsidRDefault="0076520D" w:rsidP="0076520D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57709">
        <w:rPr>
          <w:rFonts w:asciiTheme="minorHAnsi" w:hAnsiTheme="minorHAnsi" w:cstheme="minorHAnsi"/>
          <w:bCs/>
          <w:color w:val="auto"/>
          <w:sz w:val="20"/>
          <w:szCs w:val="20"/>
        </w:rPr>
        <w:t>(Σφραγίδα &amp; Υπογραφή)</w:t>
      </w:r>
    </w:p>
    <w:p w14:paraId="7F4D17C1" w14:textId="4D896238" w:rsidR="00061D03" w:rsidRDefault="00061D03" w:rsidP="0076520D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A89DD6E" w14:textId="255E1AB7" w:rsidR="00061D03" w:rsidRDefault="00061D03" w:rsidP="0076520D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63399E7" w14:textId="05BEB2E2" w:rsidR="00061D03" w:rsidRDefault="00061D03" w:rsidP="0076520D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bookmarkStart w:id="1" w:name="_GoBack"/>
      <w:bookmarkEnd w:id="1"/>
    </w:p>
    <w:sectPr w:rsidR="00061D03" w:rsidSect="00061D03">
      <w:footerReference w:type="default" r:id="rId8"/>
      <w:footnotePr>
        <w:numRestart w:val="eachSect"/>
      </w:foot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3843" w14:textId="77777777" w:rsidR="00401CBF" w:rsidRDefault="00401CBF" w:rsidP="007665CE">
      <w:r>
        <w:separator/>
      </w:r>
    </w:p>
  </w:endnote>
  <w:endnote w:type="continuationSeparator" w:id="0">
    <w:p w14:paraId="4A7D7912" w14:textId="77777777" w:rsidR="00401CBF" w:rsidRDefault="00401CBF" w:rsidP="007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991907"/>
      <w:docPartObj>
        <w:docPartGallery w:val="Page Numbers (Bottom of Page)"/>
        <w:docPartUnique/>
      </w:docPartObj>
    </w:sdtPr>
    <w:sdtEndPr/>
    <w:sdtContent>
      <w:p w14:paraId="57BF260C" w14:textId="7B305A05" w:rsidR="008C23F8" w:rsidRDefault="008C23F8">
        <w:pPr>
          <w:pStyle w:val="a9"/>
          <w:jc w:val="center"/>
        </w:pPr>
        <w:r w:rsidRPr="00B95B6A">
          <w:rPr>
            <w:rFonts w:cstheme="minorHAnsi"/>
            <w:sz w:val="20"/>
            <w:szCs w:val="20"/>
          </w:rPr>
          <w:fldChar w:fldCharType="begin"/>
        </w:r>
        <w:r w:rsidRPr="00B95B6A">
          <w:rPr>
            <w:rFonts w:cstheme="minorHAnsi"/>
            <w:sz w:val="20"/>
            <w:szCs w:val="20"/>
          </w:rPr>
          <w:instrText>PAGE   \* MERGEFORMAT</w:instrText>
        </w:r>
        <w:r w:rsidRPr="00B95B6A">
          <w:rPr>
            <w:rFonts w:cstheme="minorHAnsi"/>
            <w:sz w:val="20"/>
            <w:szCs w:val="20"/>
          </w:rPr>
          <w:fldChar w:fldCharType="separate"/>
        </w:r>
        <w:r w:rsidRPr="00B95B6A">
          <w:rPr>
            <w:rFonts w:cstheme="minorHAnsi"/>
            <w:sz w:val="20"/>
            <w:szCs w:val="20"/>
          </w:rPr>
          <w:t>2</w:t>
        </w:r>
        <w:r w:rsidRPr="00B95B6A">
          <w:rPr>
            <w:rFonts w:cstheme="minorHAnsi"/>
            <w:sz w:val="20"/>
            <w:szCs w:val="20"/>
          </w:rPr>
          <w:fldChar w:fldCharType="end"/>
        </w:r>
      </w:p>
    </w:sdtContent>
  </w:sdt>
  <w:p w14:paraId="415CF310" w14:textId="77777777" w:rsidR="008C23F8" w:rsidRDefault="008C23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5094" w14:textId="77777777" w:rsidR="00401CBF" w:rsidRDefault="00401CBF" w:rsidP="007665CE">
      <w:r>
        <w:separator/>
      </w:r>
    </w:p>
  </w:footnote>
  <w:footnote w:type="continuationSeparator" w:id="0">
    <w:p w14:paraId="47BE9AB6" w14:textId="77777777" w:rsidR="00401CBF" w:rsidRDefault="00401CBF" w:rsidP="0076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4" w15:restartNumberingAfterBreak="0">
    <w:nsid w:val="04224161"/>
    <w:multiLevelType w:val="hybridMultilevel"/>
    <w:tmpl w:val="447A8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5140"/>
    <w:multiLevelType w:val="multilevel"/>
    <w:tmpl w:val="7E7E1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6963C4"/>
    <w:multiLevelType w:val="hybridMultilevel"/>
    <w:tmpl w:val="5F581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4CA1"/>
    <w:multiLevelType w:val="hybridMultilevel"/>
    <w:tmpl w:val="AC92F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9F1"/>
    <w:multiLevelType w:val="hybridMultilevel"/>
    <w:tmpl w:val="65A62AFE"/>
    <w:lvl w:ilvl="0" w:tplc="CC4CF7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D7F85"/>
    <w:multiLevelType w:val="hybridMultilevel"/>
    <w:tmpl w:val="AC92F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49A0"/>
    <w:multiLevelType w:val="hybridMultilevel"/>
    <w:tmpl w:val="A8FEB182"/>
    <w:lvl w:ilvl="0" w:tplc="727A33B8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C63F2"/>
    <w:multiLevelType w:val="hybridMultilevel"/>
    <w:tmpl w:val="1EDC4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A5F78"/>
    <w:multiLevelType w:val="hybridMultilevel"/>
    <w:tmpl w:val="A8FEB182"/>
    <w:lvl w:ilvl="0" w:tplc="727A33B8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25DD"/>
    <w:multiLevelType w:val="hybridMultilevel"/>
    <w:tmpl w:val="124A13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E44313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4940"/>
    <w:multiLevelType w:val="hybridMultilevel"/>
    <w:tmpl w:val="E4E4A1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5A76"/>
    <w:multiLevelType w:val="hybridMultilevel"/>
    <w:tmpl w:val="89945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61D5"/>
    <w:multiLevelType w:val="hybridMultilevel"/>
    <w:tmpl w:val="D57EE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13222"/>
    <w:multiLevelType w:val="hybridMultilevel"/>
    <w:tmpl w:val="88943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342BC"/>
    <w:multiLevelType w:val="hybridMultilevel"/>
    <w:tmpl w:val="B1AA69F0"/>
    <w:lvl w:ilvl="0" w:tplc="727A33B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B42D1"/>
    <w:multiLevelType w:val="hybridMultilevel"/>
    <w:tmpl w:val="00946760"/>
    <w:lvl w:ilvl="0" w:tplc="727A33B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727A33B8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B7E94"/>
    <w:multiLevelType w:val="multilevel"/>
    <w:tmpl w:val="DD383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BF2641"/>
    <w:multiLevelType w:val="hybridMultilevel"/>
    <w:tmpl w:val="7E2E0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97366"/>
    <w:multiLevelType w:val="hybridMultilevel"/>
    <w:tmpl w:val="22C0A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21"/>
  </w:num>
  <w:num w:numId="8">
    <w:abstractNumId w:val="16"/>
  </w:num>
  <w:num w:numId="9">
    <w:abstractNumId w:val="15"/>
  </w:num>
  <w:num w:numId="10">
    <w:abstractNumId w:val="18"/>
  </w:num>
  <w:num w:numId="11">
    <w:abstractNumId w:val="19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4"/>
  </w:num>
  <w:num w:numId="23">
    <w:abstractNumId w:val="11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2"/>
  </w:num>
  <w:num w:numId="28">
    <w:abstractNumId w:val="14"/>
  </w:num>
  <w:num w:numId="29">
    <w:abstractNumId w:val="5"/>
  </w:num>
  <w:num w:numId="3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E"/>
    <w:rsid w:val="0001139A"/>
    <w:rsid w:val="000133EE"/>
    <w:rsid w:val="00013AA5"/>
    <w:rsid w:val="00014F80"/>
    <w:rsid w:val="000153F5"/>
    <w:rsid w:val="0002224B"/>
    <w:rsid w:val="00023977"/>
    <w:rsid w:val="000278D6"/>
    <w:rsid w:val="000309EB"/>
    <w:rsid w:val="00030F14"/>
    <w:rsid w:val="0003626D"/>
    <w:rsid w:val="00036DE4"/>
    <w:rsid w:val="00037AAE"/>
    <w:rsid w:val="000403B3"/>
    <w:rsid w:val="00040840"/>
    <w:rsid w:val="0004193A"/>
    <w:rsid w:val="00044904"/>
    <w:rsid w:val="00045CBA"/>
    <w:rsid w:val="00047537"/>
    <w:rsid w:val="00051429"/>
    <w:rsid w:val="0005295D"/>
    <w:rsid w:val="00053780"/>
    <w:rsid w:val="00056AF6"/>
    <w:rsid w:val="00057EA3"/>
    <w:rsid w:val="00061D03"/>
    <w:rsid w:val="00062ACE"/>
    <w:rsid w:val="0006528F"/>
    <w:rsid w:val="00067D02"/>
    <w:rsid w:val="00070564"/>
    <w:rsid w:val="00071076"/>
    <w:rsid w:val="00071D37"/>
    <w:rsid w:val="00072DBE"/>
    <w:rsid w:val="000759C8"/>
    <w:rsid w:val="000759EA"/>
    <w:rsid w:val="000761D3"/>
    <w:rsid w:val="000802F9"/>
    <w:rsid w:val="00080D61"/>
    <w:rsid w:val="00084B5D"/>
    <w:rsid w:val="00085875"/>
    <w:rsid w:val="00087595"/>
    <w:rsid w:val="00092C8E"/>
    <w:rsid w:val="00092E10"/>
    <w:rsid w:val="00095016"/>
    <w:rsid w:val="000A0851"/>
    <w:rsid w:val="000A1E52"/>
    <w:rsid w:val="000A2768"/>
    <w:rsid w:val="000A4E3E"/>
    <w:rsid w:val="000B26BA"/>
    <w:rsid w:val="000B3CB2"/>
    <w:rsid w:val="000B5F3A"/>
    <w:rsid w:val="000B7FE3"/>
    <w:rsid w:val="000C05F0"/>
    <w:rsid w:val="000C2095"/>
    <w:rsid w:val="000C4B2F"/>
    <w:rsid w:val="000C6D08"/>
    <w:rsid w:val="000D3A84"/>
    <w:rsid w:val="000D3CAE"/>
    <w:rsid w:val="000D51A8"/>
    <w:rsid w:val="000D5FA7"/>
    <w:rsid w:val="000D6854"/>
    <w:rsid w:val="000E2D2B"/>
    <w:rsid w:val="000E3256"/>
    <w:rsid w:val="000E340D"/>
    <w:rsid w:val="000E7786"/>
    <w:rsid w:val="000F1954"/>
    <w:rsid w:val="000F2071"/>
    <w:rsid w:val="001027B5"/>
    <w:rsid w:val="00103AF9"/>
    <w:rsid w:val="00105B0B"/>
    <w:rsid w:val="00106EF1"/>
    <w:rsid w:val="00113D18"/>
    <w:rsid w:val="0011507C"/>
    <w:rsid w:val="00117710"/>
    <w:rsid w:val="001177F3"/>
    <w:rsid w:val="001214ED"/>
    <w:rsid w:val="00122FC8"/>
    <w:rsid w:val="00124E9D"/>
    <w:rsid w:val="00125611"/>
    <w:rsid w:val="001261FC"/>
    <w:rsid w:val="00130EF6"/>
    <w:rsid w:val="0013226B"/>
    <w:rsid w:val="00133B7A"/>
    <w:rsid w:val="001346AD"/>
    <w:rsid w:val="00134E2F"/>
    <w:rsid w:val="00136AB2"/>
    <w:rsid w:val="00137120"/>
    <w:rsid w:val="00137B5B"/>
    <w:rsid w:val="00146C86"/>
    <w:rsid w:val="001513B3"/>
    <w:rsid w:val="00151DCA"/>
    <w:rsid w:val="00156DFE"/>
    <w:rsid w:val="00162E30"/>
    <w:rsid w:val="001643EB"/>
    <w:rsid w:val="001656BA"/>
    <w:rsid w:val="0016598B"/>
    <w:rsid w:val="00165B78"/>
    <w:rsid w:val="0016690C"/>
    <w:rsid w:val="00174592"/>
    <w:rsid w:val="0017482D"/>
    <w:rsid w:val="00174DB8"/>
    <w:rsid w:val="001772FA"/>
    <w:rsid w:val="00177FD5"/>
    <w:rsid w:val="001814DB"/>
    <w:rsid w:val="00182F28"/>
    <w:rsid w:val="00185BDB"/>
    <w:rsid w:val="001878BA"/>
    <w:rsid w:val="00191E42"/>
    <w:rsid w:val="00195526"/>
    <w:rsid w:val="001971A8"/>
    <w:rsid w:val="001A3755"/>
    <w:rsid w:val="001A6061"/>
    <w:rsid w:val="001A6F9F"/>
    <w:rsid w:val="001B2E2D"/>
    <w:rsid w:val="001B3501"/>
    <w:rsid w:val="001B717E"/>
    <w:rsid w:val="001C0AC1"/>
    <w:rsid w:val="001C63D6"/>
    <w:rsid w:val="001C64D1"/>
    <w:rsid w:val="001D2134"/>
    <w:rsid w:val="001D2802"/>
    <w:rsid w:val="001D2932"/>
    <w:rsid w:val="001D2E97"/>
    <w:rsid w:val="001D34BA"/>
    <w:rsid w:val="001D6FB4"/>
    <w:rsid w:val="001E0411"/>
    <w:rsid w:val="001E2492"/>
    <w:rsid w:val="001E44AA"/>
    <w:rsid w:val="001E4999"/>
    <w:rsid w:val="001E71B3"/>
    <w:rsid w:val="001E74D0"/>
    <w:rsid w:val="001F208C"/>
    <w:rsid w:val="001F3583"/>
    <w:rsid w:val="001F6206"/>
    <w:rsid w:val="001F70C7"/>
    <w:rsid w:val="00201B9B"/>
    <w:rsid w:val="00201EF5"/>
    <w:rsid w:val="00203521"/>
    <w:rsid w:val="00205A14"/>
    <w:rsid w:val="00207491"/>
    <w:rsid w:val="0021343F"/>
    <w:rsid w:val="0021424D"/>
    <w:rsid w:val="00217A20"/>
    <w:rsid w:val="0022169A"/>
    <w:rsid w:val="00222744"/>
    <w:rsid w:val="00222B01"/>
    <w:rsid w:val="00224584"/>
    <w:rsid w:val="00225303"/>
    <w:rsid w:val="0023142E"/>
    <w:rsid w:val="00232BF6"/>
    <w:rsid w:val="00235A3B"/>
    <w:rsid w:val="00235A62"/>
    <w:rsid w:val="00236BA0"/>
    <w:rsid w:val="002375E8"/>
    <w:rsid w:val="0024172E"/>
    <w:rsid w:val="0024240F"/>
    <w:rsid w:val="00246EF5"/>
    <w:rsid w:val="002527BB"/>
    <w:rsid w:val="002555F5"/>
    <w:rsid w:val="0025605A"/>
    <w:rsid w:val="0025755C"/>
    <w:rsid w:val="00260C4C"/>
    <w:rsid w:val="0026393C"/>
    <w:rsid w:val="00263C67"/>
    <w:rsid w:val="00264604"/>
    <w:rsid w:val="002668E2"/>
    <w:rsid w:val="002700AC"/>
    <w:rsid w:val="00270F6C"/>
    <w:rsid w:val="00272A24"/>
    <w:rsid w:val="00272E98"/>
    <w:rsid w:val="0027309B"/>
    <w:rsid w:val="00275C59"/>
    <w:rsid w:val="00277BCF"/>
    <w:rsid w:val="00280265"/>
    <w:rsid w:val="002826BA"/>
    <w:rsid w:val="00283DCC"/>
    <w:rsid w:val="00285D5B"/>
    <w:rsid w:val="00286151"/>
    <w:rsid w:val="00287C3F"/>
    <w:rsid w:val="00295F90"/>
    <w:rsid w:val="002A23F3"/>
    <w:rsid w:val="002A4E48"/>
    <w:rsid w:val="002A78D0"/>
    <w:rsid w:val="002B1526"/>
    <w:rsid w:val="002B1840"/>
    <w:rsid w:val="002B3335"/>
    <w:rsid w:val="002B3740"/>
    <w:rsid w:val="002B3934"/>
    <w:rsid w:val="002B5C95"/>
    <w:rsid w:val="002B6713"/>
    <w:rsid w:val="002B6DB2"/>
    <w:rsid w:val="002B6DCD"/>
    <w:rsid w:val="002C1423"/>
    <w:rsid w:val="002C388C"/>
    <w:rsid w:val="002C5083"/>
    <w:rsid w:val="002C5E9F"/>
    <w:rsid w:val="002D78EF"/>
    <w:rsid w:val="002D7CB1"/>
    <w:rsid w:val="002E017B"/>
    <w:rsid w:val="002E0A71"/>
    <w:rsid w:val="002E27B6"/>
    <w:rsid w:val="002E52BC"/>
    <w:rsid w:val="002E5D07"/>
    <w:rsid w:val="002E7F60"/>
    <w:rsid w:val="002F1732"/>
    <w:rsid w:val="002F2197"/>
    <w:rsid w:val="002F6FCF"/>
    <w:rsid w:val="00300C63"/>
    <w:rsid w:val="0030215D"/>
    <w:rsid w:val="0030216A"/>
    <w:rsid w:val="00302591"/>
    <w:rsid w:val="00306010"/>
    <w:rsid w:val="00310D2A"/>
    <w:rsid w:val="0031122C"/>
    <w:rsid w:val="0031127A"/>
    <w:rsid w:val="00313000"/>
    <w:rsid w:val="00314601"/>
    <w:rsid w:val="00315130"/>
    <w:rsid w:val="00320B8D"/>
    <w:rsid w:val="003218BE"/>
    <w:rsid w:val="00323EC0"/>
    <w:rsid w:val="00326147"/>
    <w:rsid w:val="003261CA"/>
    <w:rsid w:val="003268E3"/>
    <w:rsid w:val="00327A11"/>
    <w:rsid w:val="00331B4B"/>
    <w:rsid w:val="00333786"/>
    <w:rsid w:val="00333D20"/>
    <w:rsid w:val="003356FF"/>
    <w:rsid w:val="00337450"/>
    <w:rsid w:val="00341412"/>
    <w:rsid w:val="00341A72"/>
    <w:rsid w:val="00351C69"/>
    <w:rsid w:val="00356870"/>
    <w:rsid w:val="00357BB0"/>
    <w:rsid w:val="00361FF6"/>
    <w:rsid w:val="0036297B"/>
    <w:rsid w:val="0036425B"/>
    <w:rsid w:val="0036455A"/>
    <w:rsid w:val="00365101"/>
    <w:rsid w:val="0037103E"/>
    <w:rsid w:val="00371FB2"/>
    <w:rsid w:val="00372433"/>
    <w:rsid w:val="00374D68"/>
    <w:rsid w:val="00375D89"/>
    <w:rsid w:val="00376144"/>
    <w:rsid w:val="00377BA9"/>
    <w:rsid w:val="00377DFB"/>
    <w:rsid w:val="003825AD"/>
    <w:rsid w:val="0038324C"/>
    <w:rsid w:val="00384F32"/>
    <w:rsid w:val="003862A6"/>
    <w:rsid w:val="00386408"/>
    <w:rsid w:val="00386D72"/>
    <w:rsid w:val="00387149"/>
    <w:rsid w:val="00387E0F"/>
    <w:rsid w:val="00391FE5"/>
    <w:rsid w:val="0039519F"/>
    <w:rsid w:val="00395BCC"/>
    <w:rsid w:val="003967C1"/>
    <w:rsid w:val="003A0E50"/>
    <w:rsid w:val="003A1192"/>
    <w:rsid w:val="003A3719"/>
    <w:rsid w:val="003A66E9"/>
    <w:rsid w:val="003B0577"/>
    <w:rsid w:val="003B0786"/>
    <w:rsid w:val="003B1587"/>
    <w:rsid w:val="003B18D0"/>
    <w:rsid w:val="003B3F33"/>
    <w:rsid w:val="003C0250"/>
    <w:rsid w:val="003C38BA"/>
    <w:rsid w:val="003C3D0B"/>
    <w:rsid w:val="003C5E62"/>
    <w:rsid w:val="003C65E1"/>
    <w:rsid w:val="003D3222"/>
    <w:rsid w:val="003D62D7"/>
    <w:rsid w:val="003E05D8"/>
    <w:rsid w:val="003E15FF"/>
    <w:rsid w:val="003E43E5"/>
    <w:rsid w:val="003E6576"/>
    <w:rsid w:val="003E770F"/>
    <w:rsid w:val="003F3FEC"/>
    <w:rsid w:val="003F5E32"/>
    <w:rsid w:val="003F770E"/>
    <w:rsid w:val="00401CBF"/>
    <w:rsid w:val="0040369B"/>
    <w:rsid w:val="00411D67"/>
    <w:rsid w:val="00412749"/>
    <w:rsid w:val="00421FE1"/>
    <w:rsid w:val="00422A63"/>
    <w:rsid w:val="00422CE3"/>
    <w:rsid w:val="004234EE"/>
    <w:rsid w:val="00424E7A"/>
    <w:rsid w:val="00426982"/>
    <w:rsid w:val="004312C9"/>
    <w:rsid w:val="00431919"/>
    <w:rsid w:val="00433930"/>
    <w:rsid w:val="00435C57"/>
    <w:rsid w:val="0043615F"/>
    <w:rsid w:val="004439D2"/>
    <w:rsid w:val="00446D49"/>
    <w:rsid w:val="00447C17"/>
    <w:rsid w:val="00450A9B"/>
    <w:rsid w:val="004510E1"/>
    <w:rsid w:val="00452224"/>
    <w:rsid w:val="00454A11"/>
    <w:rsid w:val="004565F2"/>
    <w:rsid w:val="004572EB"/>
    <w:rsid w:val="00461137"/>
    <w:rsid w:val="004612CA"/>
    <w:rsid w:val="004617C2"/>
    <w:rsid w:val="00462210"/>
    <w:rsid w:val="00465B4D"/>
    <w:rsid w:val="00470E21"/>
    <w:rsid w:val="00470FEF"/>
    <w:rsid w:val="00471FF6"/>
    <w:rsid w:val="00472FBD"/>
    <w:rsid w:val="00474953"/>
    <w:rsid w:val="00475542"/>
    <w:rsid w:val="004843A9"/>
    <w:rsid w:val="004855F5"/>
    <w:rsid w:val="004867B2"/>
    <w:rsid w:val="0048719B"/>
    <w:rsid w:val="004940D0"/>
    <w:rsid w:val="0049538D"/>
    <w:rsid w:val="004A1CB8"/>
    <w:rsid w:val="004A240D"/>
    <w:rsid w:val="004A2A8D"/>
    <w:rsid w:val="004A37AB"/>
    <w:rsid w:val="004A4D28"/>
    <w:rsid w:val="004A5DE1"/>
    <w:rsid w:val="004A5FC9"/>
    <w:rsid w:val="004A6E3E"/>
    <w:rsid w:val="004A792A"/>
    <w:rsid w:val="004B2120"/>
    <w:rsid w:val="004B3916"/>
    <w:rsid w:val="004B5445"/>
    <w:rsid w:val="004C43E2"/>
    <w:rsid w:val="004C56DB"/>
    <w:rsid w:val="004C6A72"/>
    <w:rsid w:val="004C7911"/>
    <w:rsid w:val="004D2AD6"/>
    <w:rsid w:val="004D3945"/>
    <w:rsid w:val="004D5313"/>
    <w:rsid w:val="004D7BB8"/>
    <w:rsid w:val="004E2FF3"/>
    <w:rsid w:val="004E5A19"/>
    <w:rsid w:val="004E7B0B"/>
    <w:rsid w:val="004F0174"/>
    <w:rsid w:val="004F298D"/>
    <w:rsid w:val="004F3057"/>
    <w:rsid w:val="004F6032"/>
    <w:rsid w:val="00500A23"/>
    <w:rsid w:val="00500E4D"/>
    <w:rsid w:val="005014F0"/>
    <w:rsid w:val="00506C11"/>
    <w:rsid w:val="00510AB9"/>
    <w:rsid w:val="00512CB3"/>
    <w:rsid w:val="00513D5F"/>
    <w:rsid w:val="00515C34"/>
    <w:rsid w:val="00515FD8"/>
    <w:rsid w:val="0051709D"/>
    <w:rsid w:val="0051768F"/>
    <w:rsid w:val="005238FB"/>
    <w:rsid w:val="00532B6A"/>
    <w:rsid w:val="005358DC"/>
    <w:rsid w:val="00536E25"/>
    <w:rsid w:val="0054042D"/>
    <w:rsid w:val="0054232C"/>
    <w:rsid w:val="00545DC5"/>
    <w:rsid w:val="00551840"/>
    <w:rsid w:val="005520DB"/>
    <w:rsid w:val="00552177"/>
    <w:rsid w:val="00554CC5"/>
    <w:rsid w:val="00561FB3"/>
    <w:rsid w:val="00562D3E"/>
    <w:rsid w:val="00562FD5"/>
    <w:rsid w:val="00563E5E"/>
    <w:rsid w:val="0057011D"/>
    <w:rsid w:val="005751E9"/>
    <w:rsid w:val="0057664A"/>
    <w:rsid w:val="00576E55"/>
    <w:rsid w:val="00576EE4"/>
    <w:rsid w:val="00576F54"/>
    <w:rsid w:val="00577A4C"/>
    <w:rsid w:val="00577E88"/>
    <w:rsid w:val="00586291"/>
    <w:rsid w:val="005862B3"/>
    <w:rsid w:val="0059194E"/>
    <w:rsid w:val="005952C3"/>
    <w:rsid w:val="0059762E"/>
    <w:rsid w:val="005978A8"/>
    <w:rsid w:val="005A3EA4"/>
    <w:rsid w:val="005B527B"/>
    <w:rsid w:val="005C1CA1"/>
    <w:rsid w:val="005C2709"/>
    <w:rsid w:val="005C274D"/>
    <w:rsid w:val="005C2DEC"/>
    <w:rsid w:val="005C519C"/>
    <w:rsid w:val="005D0018"/>
    <w:rsid w:val="005D192F"/>
    <w:rsid w:val="005D22F4"/>
    <w:rsid w:val="005D54D7"/>
    <w:rsid w:val="005D5BD3"/>
    <w:rsid w:val="005D6D47"/>
    <w:rsid w:val="005D7614"/>
    <w:rsid w:val="005D7E97"/>
    <w:rsid w:val="005E4E88"/>
    <w:rsid w:val="005F1294"/>
    <w:rsid w:val="005F355D"/>
    <w:rsid w:val="005F73D7"/>
    <w:rsid w:val="00600FED"/>
    <w:rsid w:val="006018C3"/>
    <w:rsid w:val="006042F2"/>
    <w:rsid w:val="006059A7"/>
    <w:rsid w:val="006063BC"/>
    <w:rsid w:val="006077D1"/>
    <w:rsid w:val="00607FC2"/>
    <w:rsid w:val="00611363"/>
    <w:rsid w:val="006115B0"/>
    <w:rsid w:val="00611BAC"/>
    <w:rsid w:val="00613A4A"/>
    <w:rsid w:val="00613E5C"/>
    <w:rsid w:val="0061571D"/>
    <w:rsid w:val="00620293"/>
    <w:rsid w:val="00623159"/>
    <w:rsid w:val="00627F84"/>
    <w:rsid w:val="00630D50"/>
    <w:rsid w:val="006348E1"/>
    <w:rsid w:val="00634B49"/>
    <w:rsid w:val="00634CBE"/>
    <w:rsid w:val="00636BC8"/>
    <w:rsid w:val="006409BC"/>
    <w:rsid w:val="00640CD6"/>
    <w:rsid w:val="00644E71"/>
    <w:rsid w:val="00647A52"/>
    <w:rsid w:val="0065047A"/>
    <w:rsid w:val="00653A77"/>
    <w:rsid w:val="006543CC"/>
    <w:rsid w:val="00655FA2"/>
    <w:rsid w:val="0065650E"/>
    <w:rsid w:val="00662C9E"/>
    <w:rsid w:val="00663119"/>
    <w:rsid w:val="00663F87"/>
    <w:rsid w:val="00670AE0"/>
    <w:rsid w:val="00673049"/>
    <w:rsid w:val="00674FB1"/>
    <w:rsid w:val="00677BF8"/>
    <w:rsid w:val="00687A06"/>
    <w:rsid w:val="00692B2F"/>
    <w:rsid w:val="0069400E"/>
    <w:rsid w:val="006A215A"/>
    <w:rsid w:val="006A236F"/>
    <w:rsid w:val="006A2CC6"/>
    <w:rsid w:val="006B2772"/>
    <w:rsid w:val="006B3914"/>
    <w:rsid w:val="006B5D9D"/>
    <w:rsid w:val="006B799E"/>
    <w:rsid w:val="006C28B0"/>
    <w:rsid w:val="006C3386"/>
    <w:rsid w:val="006C7723"/>
    <w:rsid w:val="006D01E2"/>
    <w:rsid w:val="006D0B56"/>
    <w:rsid w:val="006D229A"/>
    <w:rsid w:val="006D2FAE"/>
    <w:rsid w:val="006D65F8"/>
    <w:rsid w:val="006D6C84"/>
    <w:rsid w:val="006D783F"/>
    <w:rsid w:val="006E1D3C"/>
    <w:rsid w:val="006E4622"/>
    <w:rsid w:val="006F2D65"/>
    <w:rsid w:val="006F7254"/>
    <w:rsid w:val="00703585"/>
    <w:rsid w:val="0070603A"/>
    <w:rsid w:val="00706D8B"/>
    <w:rsid w:val="00707772"/>
    <w:rsid w:val="00712E4D"/>
    <w:rsid w:val="007149FE"/>
    <w:rsid w:val="007157A7"/>
    <w:rsid w:val="007244A5"/>
    <w:rsid w:val="00724AB7"/>
    <w:rsid w:val="007253C6"/>
    <w:rsid w:val="00730CB2"/>
    <w:rsid w:val="00733360"/>
    <w:rsid w:val="007407CA"/>
    <w:rsid w:val="00740C4E"/>
    <w:rsid w:val="00742722"/>
    <w:rsid w:val="0074446B"/>
    <w:rsid w:val="007460A6"/>
    <w:rsid w:val="007463E0"/>
    <w:rsid w:val="007473E9"/>
    <w:rsid w:val="00750281"/>
    <w:rsid w:val="00750833"/>
    <w:rsid w:val="007515F7"/>
    <w:rsid w:val="00753A14"/>
    <w:rsid w:val="00754E2D"/>
    <w:rsid w:val="00755421"/>
    <w:rsid w:val="00757709"/>
    <w:rsid w:val="00761BD0"/>
    <w:rsid w:val="00762C13"/>
    <w:rsid w:val="0076520D"/>
    <w:rsid w:val="007665CE"/>
    <w:rsid w:val="00766D29"/>
    <w:rsid w:val="00767C40"/>
    <w:rsid w:val="00771AE6"/>
    <w:rsid w:val="007735F3"/>
    <w:rsid w:val="0077768E"/>
    <w:rsid w:val="0078264A"/>
    <w:rsid w:val="00782FE4"/>
    <w:rsid w:val="00783066"/>
    <w:rsid w:val="00783C23"/>
    <w:rsid w:val="007864E1"/>
    <w:rsid w:val="00787458"/>
    <w:rsid w:val="00791200"/>
    <w:rsid w:val="00791A1C"/>
    <w:rsid w:val="00791A35"/>
    <w:rsid w:val="00791E58"/>
    <w:rsid w:val="007927BE"/>
    <w:rsid w:val="00793EEA"/>
    <w:rsid w:val="0079540D"/>
    <w:rsid w:val="00797253"/>
    <w:rsid w:val="007A271C"/>
    <w:rsid w:val="007A2C5F"/>
    <w:rsid w:val="007A4A96"/>
    <w:rsid w:val="007A5741"/>
    <w:rsid w:val="007A5AF6"/>
    <w:rsid w:val="007A632B"/>
    <w:rsid w:val="007A6B7D"/>
    <w:rsid w:val="007A6BD1"/>
    <w:rsid w:val="007B314A"/>
    <w:rsid w:val="007B6CDF"/>
    <w:rsid w:val="007B738E"/>
    <w:rsid w:val="007C0C7C"/>
    <w:rsid w:val="007C1C4A"/>
    <w:rsid w:val="007C2EF1"/>
    <w:rsid w:val="007C6F55"/>
    <w:rsid w:val="007D1FE1"/>
    <w:rsid w:val="007D70B9"/>
    <w:rsid w:val="007D74EA"/>
    <w:rsid w:val="007E2838"/>
    <w:rsid w:val="007E2B8D"/>
    <w:rsid w:val="007E3CE9"/>
    <w:rsid w:val="007E62A7"/>
    <w:rsid w:val="007E70B1"/>
    <w:rsid w:val="007E7B26"/>
    <w:rsid w:val="007F14D9"/>
    <w:rsid w:val="007F398B"/>
    <w:rsid w:val="007F5358"/>
    <w:rsid w:val="00801007"/>
    <w:rsid w:val="00803672"/>
    <w:rsid w:val="00806CC6"/>
    <w:rsid w:val="00810BA9"/>
    <w:rsid w:val="00811CC7"/>
    <w:rsid w:val="00811DFE"/>
    <w:rsid w:val="0081211A"/>
    <w:rsid w:val="00813013"/>
    <w:rsid w:val="00824CB6"/>
    <w:rsid w:val="00826F12"/>
    <w:rsid w:val="00827604"/>
    <w:rsid w:val="00830D0C"/>
    <w:rsid w:val="008311C4"/>
    <w:rsid w:val="00833330"/>
    <w:rsid w:val="00834285"/>
    <w:rsid w:val="0084257A"/>
    <w:rsid w:val="008431B9"/>
    <w:rsid w:val="00845D2E"/>
    <w:rsid w:val="00851564"/>
    <w:rsid w:val="00851755"/>
    <w:rsid w:val="008528D8"/>
    <w:rsid w:val="00852976"/>
    <w:rsid w:val="00855097"/>
    <w:rsid w:val="00855CF0"/>
    <w:rsid w:val="00863848"/>
    <w:rsid w:val="0086574F"/>
    <w:rsid w:val="008673C3"/>
    <w:rsid w:val="00867B6B"/>
    <w:rsid w:val="008702A1"/>
    <w:rsid w:val="008725C6"/>
    <w:rsid w:val="008737CE"/>
    <w:rsid w:val="0087467F"/>
    <w:rsid w:val="00875911"/>
    <w:rsid w:val="00877A7F"/>
    <w:rsid w:val="008861D4"/>
    <w:rsid w:val="0089023A"/>
    <w:rsid w:val="008918D6"/>
    <w:rsid w:val="00891B05"/>
    <w:rsid w:val="0089486D"/>
    <w:rsid w:val="008A2798"/>
    <w:rsid w:val="008A38F7"/>
    <w:rsid w:val="008A4752"/>
    <w:rsid w:val="008A5127"/>
    <w:rsid w:val="008B459B"/>
    <w:rsid w:val="008B5330"/>
    <w:rsid w:val="008B5F24"/>
    <w:rsid w:val="008C0FDD"/>
    <w:rsid w:val="008C10CC"/>
    <w:rsid w:val="008C1C23"/>
    <w:rsid w:val="008C23F8"/>
    <w:rsid w:val="008C39CF"/>
    <w:rsid w:val="008C6314"/>
    <w:rsid w:val="008C7106"/>
    <w:rsid w:val="008D0D71"/>
    <w:rsid w:val="008D3323"/>
    <w:rsid w:val="008D4582"/>
    <w:rsid w:val="008D54DF"/>
    <w:rsid w:val="008D5E55"/>
    <w:rsid w:val="008E110E"/>
    <w:rsid w:val="008E19FA"/>
    <w:rsid w:val="008E4EC9"/>
    <w:rsid w:val="008E5645"/>
    <w:rsid w:val="008E5F1E"/>
    <w:rsid w:val="008E62D2"/>
    <w:rsid w:val="008F0E32"/>
    <w:rsid w:val="008F1494"/>
    <w:rsid w:val="008F2CFC"/>
    <w:rsid w:val="008F61E1"/>
    <w:rsid w:val="008F7E56"/>
    <w:rsid w:val="0090157A"/>
    <w:rsid w:val="009057BA"/>
    <w:rsid w:val="0091067D"/>
    <w:rsid w:val="00912E8F"/>
    <w:rsid w:val="009132C1"/>
    <w:rsid w:val="00913D45"/>
    <w:rsid w:val="00920EAD"/>
    <w:rsid w:val="0092190B"/>
    <w:rsid w:val="00924A89"/>
    <w:rsid w:val="00925948"/>
    <w:rsid w:val="00936630"/>
    <w:rsid w:val="009378F0"/>
    <w:rsid w:val="009424DE"/>
    <w:rsid w:val="00944A0A"/>
    <w:rsid w:val="0095068F"/>
    <w:rsid w:val="00950839"/>
    <w:rsid w:val="00954110"/>
    <w:rsid w:val="00954920"/>
    <w:rsid w:val="00955265"/>
    <w:rsid w:val="00960EE4"/>
    <w:rsid w:val="0096173E"/>
    <w:rsid w:val="0096338D"/>
    <w:rsid w:val="009645C2"/>
    <w:rsid w:val="009648F0"/>
    <w:rsid w:val="00966CCC"/>
    <w:rsid w:val="0096772E"/>
    <w:rsid w:val="00972545"/>
    <w:rsid w:val="00980136"/>
    <w:rsid w:val="0098013C"/>
    <w:rsid w:val="00984BA5"/>
    <w:rsid w:val="00984BDE"/>
    <w:rsid w:val="00986446"/>
    <w:rsid w:val="00990B36"/>
    <w:rsid w:val="009915A1"/>
    <w:rsid w:val="00991EC4"/>
    <w:rsid w:val="009968DE"/>
    <w:rsid w:val="00997EC5"/>
    <w:rsid w:val="009A1D93"/>
    <w:rsid w:val="009A2546"/>
    <w:rsid w:val="009A4EB7"/>
    <w:rsid w:val="009A7149"/>
    <w:rsid w:val="009A7420"/>
    <w:rsid w:val="009A7E29"/>
    <w:rsid w:val="009B42DC"/>
    <w:rsid w:val="009B7B94"/>
    <w:rsid w:val="009B7D25"/>
    <w:rsid w:val="009C38F6"/>
    <w:rsid w:val="009C45F7"/>
    <w:rsid w:val="009D07BE"/>
    <w:rsid w:val="009D0DF9"/>
    <w:rsid w:val="009D13BF"/>
    <w:rsid w:val="009D5330"/>
    <w:rsid w:val="009E02A0"/>
    <w:rsid w:val="009E0CA1"/>
    <w:rsid w:val="009E22DD"/>
    <w:rsid w:val="009E4C48"/>
    <w:rsid w:val="009E6AB1"/>
    <w:rsid w:val="009E6AF9"/>
    <w:rsid w:val="009F4B49"/>
    <w:rsid w:val="009F7173"/>
    <w:rsid w:val="00A00A8C"/>
    <w:rsid w:val="00A0248C"/>
    <w:rsid w:val="00A03F99"/>
    <w:rsid w:val="00A062FD"/>
    <w:rsid w:val="00A066C9"/>
    <w:rsid w:val="00A1160F"/>
    <w:rsid w:val="00A14B1D"/>
    <w:rsid w:val="00A14C65"/>
    <w:rsid w:val="00A216B7"/>
    <w:rsid w:val="00A22522"/>
    <w:rsid w:val="00A2366B"/>
    <w:rsid w:val="00A30258"/>
    <w:rsid w:val="00A31191"/>
    <w:rsid w:val="00A34C9C"/>
    <w:rsid w:val="00A370FE"/>
    <w:rsid w:val="00A3745B"/>
    <w:rsid w:val="00A44628"/>
    <w:rsid w:val="00A447DD"/>
    <w:rsid w:val="00A512A3"/>
    <w:rsid w:val="00A525CB"/>
    <w:rsid w:val="00A5267D"/>
    <w:rsid w:val="00A53893"/>
    <w:rsid w:val="00A557D7"/>
    <w:rsid w:val="00A558E5"/>
    <w:rsid w:val="00A579FB"/>
    <w:rsid w:val="00A57BAB"/>
    <w:rsid w:val="00A60959"/>
    <w:rsid w:val="00A63A71"/>
    <w:rsid w:val="00A7290B"/>
    <w:rsid w:val="00A73A7E"/>
    <w:rsid w:val="00A76ADE"/>
    <w:rsid w:val="00A77F4D"/>
    <w:rsid w:val="00A81B56"/>
    <w:rsid w:val="00A842C2"/>
    <w:rsid w:val="00A84AE4"/>
    <w:rsid w:val="00A84B4B"/>
    <w:rsid w:val="00A859C3"/>
    <w:rsid w:val="00A87BEE"/>
    <w:rsid w:val="00A916BA"/>
    <w:rsid w:val="00A920CA"/>
    <w:rsid w:val="00A92107"/>
    <w:rsid w:val="00A93BDB"/>
    <w:rsid w:val="00A93F3D"/>
    <w:rsid w:val="00A941E5"/>
    <w:rsid w:val="00A959E4"/>
    <w:rsid w:val="00AA1321"/>
    <w:rsid w:val="00AB08D1"/>
    <w:rsid w:val="00AB14EA"/>
    <w:rsid w:val="00AB324F"/>
    <w:rsid w:val="00AB3F6D"/>
    <w:rsid w:val="00AC1356"/>
    <w:rsid w:val="00AC4C3A"/>
    <w:rsid w:val="00AC50F4"/>
    <w:rsid w:val="00AC5765"/>
    <w:rsid w:val="00AC5BEE"/>
    <w:rsid w:val="00AC6059"/>
    <w:rsid w:val="00AD1693"/>
    <w:rsid w:val="00AD580B"/>
    <w:rsid w:val="00AE2D85"/>
    <w:rsid w:val="00AF1E80"/>
    <w:rsid w:val="00AF227C"/>
    <w:rsid w:val="00AF4CC1"/>
    <w:rsid w:val="00AF6266"/>
    <w:rsid w:val="00B008A9"/>
    <w:rsid w:val="00B0435A"/>
    <w:rsid w:val="00B04553"/>
    <w:rsid w:val="00B13874"/>
    <w:rsid w:val="00B1389A"/>
    <w:rsid w:val="00B142E9"/>
    <w:rsid w:val="00B142F1"/>
    <w:rsid w:val="00B15213"/>
    <w:rsid w:val="00B15F7F"/>
    <w:rsid w:val="00B1739E"/>
    <w:rsid w:val="00B17B6B"/>
    <w:rsid w:val="00B2394C"/>
    <w:rsid w:val="00B251F6"/>
    <w:rsid w:val="00B258B5"/>
    <w:rsid w:val="00B25EC4"/>
    <w:rsid w:val="00B3015A"/>
    <w:rsid w:val="00B40801"/>
    <w:rsid w:val="00B40D1E"/>
    <w:rsid w:val="00B40F30"/>
    <w:rsid w:val="00B41E95"/>
    <w:rsid w:val="00B435AC"/>
    <w:rsid w:val="00B43FF4"/>
    <w:rsid w:val="00B52B95"/>
    <w:rsid w:val="00B53762"/>
    <w:rsid w:val="00B54775"/>
    <w:rsid w:val="00B579EC"/>
    <w:rsid w:val="00B65336"/>
    <w:rsid w:val="00B66B40"/>
    <w:rsid w:val="00B766E0"/>
    <w:rsid w:val="00B769C6"/>
    <w:rsid w:val="00B80E8F"/>
    <w:rsid w:val="00B847B1"/>
    <w:rsid w:val="00B8675D"/>
    <w:rsid w:val="00B86E1A"/>
    <w:rsid w:val="00B87279"/>
    <w:rsid w:val="00B879DC"/>
    <w:rsid w:val="00B91AFC"/>
    <w:rsid w:val="00B926E0"/>
    <w:rsid w:val="00B92F97"/>
    <w:rsid w:val="00B943C7"/>
    <w:rsid w:val="00B94449"/>
    <w:rsid w:val="00B95B6A"/>
    <w:rsid w:val="00B95F82"/>
    <w:rsid w:val="00B96644"/>
    <w:rsid w:val="00B9701D"/>
    <w:rsid w:val="00B9717E"/>
    <w:rsid w:val="00B97A47"/>
    <w:rsid w:val="00BA0E56"/>
    <w:rsid w:val="00BA1B82"/>
    <w:rsid w:val="00BA434D"/>
    <w:rsid w:val="00BA50D9"/>
    <w:rsid w:val="00BB0A9E"/>
    <w:rsid w:val="00BB1556"/>
    <w:rsid w:val="00BB3A2D"/>
    <w:rsid w:val="00BB4ED1"/>
    <w:rsid w:val="00BB7E26"/>
    <w:rsid w:val="00BC01F8"/>
    <w:rsid w:val="00BC097F"/>
    <w:rsid w:val="00BC09F0"/>
    <w:rsid w:val="00BC6789"/>
    <w:rsid w:val="00BC6AAB"/>
    <w:rsid w:val="00BC76E1"/>
    <w:rsid w:val="00BC7E90"/>
    <w:rsid w:val="00BD205B"/>
    <w:rsid w:val="00BD30C8"/>
    <w:rsid w:val="00BD5842"/>
    <w:rsid w:val="00BD5DEE"/>
    <w:rsid w:val="00BD60E9"/>
    <w:rsid w:val="00BD6436"/>
    <w:rsid w:val="00BE0D29"/>
    <w:rsid w:val="00BE1E07"/>
    <w:rsid w:val="00BE29DA"/>
    <w:rsid w:val="00BE5339"/>
    <w:rsid w:val="00BE54A0"/>
    <w:rsid w:val="00BF3C44"/>
    <w:rsid w:val="00BF3D64"/>
    <w:rsid w:val="00BF50C4"/>
    <w:rsid w:val="00BF50FC"/>
    <w:rsid w:val="00BF533D"/>
    <w:rsid w:val="00BF60DB"/>
    <w:rsid w:val="00BF6BD0"/>
    <w:rsid w:val="00BF70EF"/>
    <w:rsid w:val="00C001BE"/>
    <w:rsid w:val="00C0182F"/>
    <w:rsid w:val="00C01BFD"/>
    <w:rsid w:val="00C022B5"/>
    <w:rsid w:val="00C02A57"/>
    <w:rsid w:val="00C04703"/>
    <w:rsid w:val="00C04B43"/>
    <w:rsid w:val="00C0648C"/>
    <w:rsid w:val="00C13103"/>
    <w:rsid w:val="00C22D09"/>
    <w:rsid w:val="00C2329F"/>
    <w:rsid w:val="00C241CB"/>
    <w:rsid w:val="00C258FF"/>
    <w:rsid w:val="00C25F6F"/>
    <w:rsid w:val="00C344F3"/>
    <w:rsid w:val="00C35E41"/>
    <w:rsid w:val="00C36277"/>
    <w:rsid w:val="00C419BB"/>
    <w:rsid w:val="00C459C7"/>
    <w:rsid w:val="00C502CD"/>
    <w:rsid w:val="00C51578"/>
    <w:rsid w:val="00C526D6"/>
    <w:rsid w:val="00C539A3"/>
    <w:rsid w:val="00C608D4"/>
    <w:rsid w:val="00C61174"/>
    <w:rsid w:val="00C61B53"/>
    <w:rsid w:val="00C62DAE"/>
    <w:rsid w:val="00C66D17"/>
    <w:rsid w:val="00C703F3"/>
    <w:rsid w:val="00C72809"/>
    <w:rsid w:val="00C72C1F"/>
    <w:rsid w:val="00C72C45"/>
    <w:rsid w:val="00C76A57"/>
    <w:rsid w:val="00C84AC7"/>
    <w:rsid w:val="00C8783E"/>
    <w:rsid w:val="00C9040A"/>
    <w:rsid w:val="00C93669"/>
    <w:rsid w:val="00C9501E"/>
    <w:rsid w:val="00C9544A"/>
    <w:rsid w:val="00C973C8"/>
    <w:rsid w:val="00CA0C2F"/>
    <w:rsid w:val="00CA30D6"/>
    <w:rsid w:val="00CA7920"/>
    <w:rsid w:val="00CB0BE8"/>
    <w:rsid w:val="00CB0C05"/>
    <w:rsid w:val="00CB0E8A"/>
    <w:rsid w:val="00CB0EE9"/>
    <w:rsid w:val="00CB427B"/>
    <w:rsid w:val="00CB4A5B"/>
    <w:rsid w:val="00CC04F0"/>
    <w:rsid w:val="00CC16EF"/>
    <w:rsid w:val="00CC2C5B"/>
    <w:rsid w:val="00CC45CC"/>
    <w:rsid w:val="00CD1339"/>
    <w:rsid w:val="00CD1F3A"/>
    <w:rsid w:val="00CD39E8"/>
    <w:rsid w:val="00CE02B7"/>
    <w:rsid w:val="00CE1CC2"/>
    <w:rsid w:val="00CE2106"/>
    <w:rsid w:val="00CE24E3"/>
    <w:rsid w:val="00CE2BC1"/>
    <w:rsid w:val="00CE4CF5"/>
    <w:rsid w:val="00CE5EF6"/>
    <w:rsid w:val="00CF0B74"/>
    <w:rsid w:val="00CF43A9"/>
    <w:rsid w:val="00D015EB"/>
    <w:rsid w:val="00D03BAA"/>
    <w:rsid w:val="00D03FF3"/>
    <w:rsid w:val="00D06829"/>
    <w:rsid w:val="00D1149F"/>
    <w:rsid w:val="00D1182C"/>
    <w:rsid w:val="00D126E3"/>
    <w:rsid w:val="00D129C2"/>
    <w:rsid w:val="00D14B00"/>
    <w:rsid w:val="00D248D3"/>
    <w:rsid w:val="00D24F57"/>
    <w:rsid w:val="00D25535"/>
    <w:rsid w:val="00D30449"/>
    <w:rsid w:val="00D30FFC"/>
    <w:rsid w:val="00D41DD0"/>
    <w:rsid w:val="00D45417"/>
    <w:rsid w:val="00D45D88"/>
    <w:rsid w:val="00D46A3F"/>
    <w:rsid w:val="00D46AE3"/>
    <w:rsid w:val="00D4708D"/>
    <w:rsid w:val="00D5009D"/>
    <w:rsid w:val="00D51FAF"/>
    <w:rsid w:val="00D66855"/>
    <w:rsid w:val="00D6791E"/>
    <w:rsid w:val="00D70582"/>
    <w:rsid w:val="00D73696"/>
    <w:rsid w:val="00D8288A"/>
    <w:rsid w:val="00D828B8"/>
    <w:rsid w:val="00D832C5"/>
    <w:rsid w:val="00D83A23"/>
    <w:rsid w:val="00D85A4B"/>
    <w:rsid w:val="00D9217B"/>
    <w:rsid w:val="00D946E5"/>
    <w:rsid w:val="00D9568E"/>
    <w:rsid w:val="00DA2D7D"/>
    <w:rsid w:val="00DA53E5"/>
    <w:rsid w:val="00DA543F"/>
    <w:rsid w:val="00DB0EF2"/>
    <w:rsid w:val="00DB1350"/>
    <w:rsid w:val="00DB57FC"/>
    <w:rsid w:val="00DB6570"/>
    <w:rsid w:val="00DC0F46"/>
    <w:rsid w:val="00DC1FF6"/>
    <w:rsid w:val="00DC57C1"/>
    <w:rsid w:val="00DC75E7"/>
    <w:rsid w:val="00DD0BC2"/>
    <w:rsid w:val="00DD20EA"/>
    <w:rsid w:val="00DD395B"/>
    <w:rsid w:val="00DD4257"/>
    <w:rsid w:val="00DD5170"/>
    <w:rsid w:val="00DD5734"/>
    <w:rsid w:val="00DD5781"/>
    <w:rsid w:val="00DD5A51"/>
    <w:rsid w:val="00DD5BCB"/>
    <w:rsid w:val="00DE3828"/>
    <w:rsid w:val="00DE3831"/>
    <w:rsid w:val="00DE5507"/>
    <w:rsid w:val="00DE7E0A"/>
    <w:rsid w:val="00DF1451"/>
    <w:rsid w:val="00DF150C"/>
    <w:rsid w:val="00DF7044"/>
    <w:rsid w:val="00E008DE"/>
    <w:rsid w:val="00E012C3"/>
    <w:rsid w:val="00E01553"/>
    <w:rsid w:val="00E0200A"/>
    <w:rsid w:val="00E03376"/>
    <w:rsid w:val="00E10283"/>
    <w:rsid w:val="00E10737"/>
    <w:rsid w:val="00E10D6E"/>
    <w:rsid w:val="00E1248D"/>
    <w:rsid w:val="00E124F6"/>
    <w:rsid w:val="00E229F0"/>
    <w:rsid w:val="00E25754"/>
    <w:rsid w:val="00E26DCD"/>
    <w:rsid w:val="00E27326"/>
    <w:rsid w:val="00E30678"/>
    <w:rsid w:val="00E35A41"/>
    <w:rsid w:val="00E363CA"/>
    <w:rsid w:val="00E42514"/>
    <w:rsid w:val="00E43425"/>
    <w:rsid w:val="00E45F7E"/>
    <w:rsid w:val="00E462B5"/>
    <w:rsid w:val="00E47061"/>
    <w:rsid w:val="00E51180"/>
    <w:rsid w:val="00E52E00"/>
    <w:rsid w:val="00E63323"/>
    <w:rsid w:val="00E63A30"/>
    <w:rsid w:val="00E63C3B"/>
    <w:rsid w:val="00E65713"/>
    <w:rsid w:val="00E65BB5"/>
    <w:rsid w:val="00E6690A"/>
    <w:rsid w:val="00E70E4F"/>
    <w:rsid w:val="00E73869"/>
    <w:rsid w:val="00E77E6C"/>
    <w:rsid w:val="00E80DCF"/>
    <w:rsid w:val="00E821DA"/>
    <w:rsid w:val="00E83621"/>
    <w:rsid w:val="00E86E3E"/>
    <w:rsid w:val="00E90C34"/>
    <w:rsid w:val="00E97152"/>
    <w:rsid w:val="00E97A4D"/>
    <w:rsid w:val="00EA2974"/>
    <w:rsid w:val="00EA5673"/>
    <w:rsid w:val="00EA5B5F"/>
    <w:rsid w:val="00EB1CEF"/>
    <w:rsid w:val="00EB1E2B"/>
    <w:rsid w:val="00EB3CF1"/>
    <w:rsid w:val="00EB445A"/>
    <w:rsid w:val="00EC0FEC"/>
    <w:rsid w:val="00EC27BE"/>
    <w:rsid w:val="00EC3057"/>
    <w:rsid w:val="00EC4D9D"/>
    <w:rsid w:val="00EC60BA"/>
    <w:rsid w:val="00EC769C"/>
    <w:rsid w:val="00ED13F5"/>
    <w:rsid w:val="00ED198D"/>
    <w:rsid w:val="00ED5376"/>
    <w:rsid w:val="00ED7540"/>
    <w:rsid w:val="00EE0AC5"/>
    <w:rsid w:val="00EE21FF"/>
    <w:rsid w:val="00EE2613"/>
    <w:rsid w:val="00EE3B3E"/>
    <w:rsid w:val="00EE64CE"/>
    <w:rsid w:val="00EE689F"/>
    <w:rsid w:val="00EE6985"/>
    <w:rsid w:val="00EE779E"/>
    <w:rsid w:val="00EE7977"/>
    <w:rsid w:val="00EF022F"/>
    <w:rsid w:val="00EF0734"/>
    <w:rsid w:val="00EF23B0"/>
    <w:rsid w:val="00F0114E"/>
    <w:rsid w:val="00F03E1B"/>
    <w:rsid w:val="00F040D0"/>
    <w:rsid w:val="00F07BD3"/>
    <w:rsid w:val="00F1173D"/>
    <w:rsid w:val="00F11C07"/>
    <w:rsid w:val="00F15614"/>
    <w:rsid w:val="00F162F8"/>
    <w:rsid w:val="00F20108"/>
    <w:rsid w:val="00F21356"/>
    <w:rsid w:val="00F23172"/>
    <w:rsid w:val="00F318D6"/>
    <w:rsid w:val="00F3303A"/>
    <w:rsid w:val="00F36298"/>
    <w:rsid w:val="00F42DBE"/>
    <w:rsid w:val="00F43712"/>
    <w:rsid w:val="00F443C6"/>
    <w:rsid w:val="00F50A22"/>
    <w:rsid w:val="00F51718"/>
    <w:rsid w:val="00F51843"/>
    <w:rsid w:val="00F53B40"/>
    <w:rsid w:val="00F55496"/>
    <w:rsid w:val="00F56D88"/>
    <w:rsid w:val="00F57584"/>
    <w:rsid w:val="00F60197"/>
    <w:rsid w:val="00F6067C"/>
    <w:rsid w:val="00F61512"/>
    <w:rsid w:val="00F619A2"/>
    <w:rsid w:val="00F649DF"/>
    <w:rsid w:val="00F676BB"/>
    <w:rsid w:val="00F67C30"/>
    <w:rsid w:val="00F67C52"/>
    <w:rsid w:val="00F71057"/>
    <w:rsid w:val="00F71511"/>
    <w:rsid w:val="00F72092"/>
    <w:rsid w:val="00F7291E"/>
    <w:rsid w:val="00F748BE"/>
    <w:rsid w:val="00F76491"/>
    <w:rsid w:val="00F77B08"/>
    <w:rsid w:val="00F80D26"/>
    <w:rsid w:val="00F81723"/>
    <w:rsid w:val="00F81CCD"/>
    <w:rsid w:val="00F85477"/>
    <w:rsid w:val="00F85614"/>
    <w:rsid w:val="00F9224E"/>
    <w:rsid w:val="00F93E7B"/>
    <w:rsid w:val="00FA095C"/>
    <w:rsid w:val="00FA23FA"/>
    <w:rsid w:val="00FA2B83"/>
    <w:rsid w:val="00FA52DC"/>
    <w:rsid w:val="00FA6D7D"/>
    <w:rsid w:val="00FB0B50"/>
    <w:rsid w:val="00FB428A"/>
    <w:rsid w:val="00FC149F"/>
    <w:rsid w:val="00FC2001"/>
    <w:rsid w:val="00FC5D30"/>
    <w:rsid w:val="00FC618F"/>
    <w:rsid w:val="00FC7545"/>
    <w:rsid w:val="00FC76AE"/>
    <w:rsid w:val="00FD1202"/>
    <w:rsid w:val="00FD2612"/>
    <w:rsid w:val="00FD276D"/>
    <w:rsid w:val="00FD3089"/>
    <w:rsid w:val="00FE000B"/>
    <w:rsid w:val="00FE095B"/>
    <w:rsid w:val="00FE3743"/>
    <w:rsid w:val="00FF0CF1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C4AD"/>
  <w15:chartTrackingRefBased/>
  <w15:docId w15:val="{72287DD9-FFD6-428D-893B-A58BF76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A23"/>
    <w:pPr>
      <w:suppressAutoHyphens/>
      <w:spacing w:after="0" w:line="240" w:lineRule="auto"/>
      <w:jc w:val="both"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2861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26BA"/>
    <w:pPr>
      <w:keepNext/>
      <w:keepLines/>
      <w:numPr>
        <w:ilvl w:val="1"/>
        <w:numId w:val="2"/>
      </w:numPr>
      <w:spacing w:before="40" w:after="120"/>
      <w:jc w:val="left"/>
      <w:outlineLvl w:val="1"/>
    </w:pPr>
    <w:rPr>
      <w:rFonts w:asciiTheme="majorHAnsi" w:eastAsiaTheme="minorHAnsi" w:hAnsiTheme="majorHAnsi" w:cstheme="majorBidi"/>
      <w:b/>
      <w:szCs w:val="26"/>
      <w:lang w:eastAsia="en-US"/>
    </w:rPr>
  </w:style>
  <w:style w:type="paragraph" w:styleId="3">
    <w:name w:val="heading 3"/>
    <w:basedOn w:val="2"/>
    <w:next w:val="a"/>
    <w:link w:val="3Char"/>
    <w:uiPriority w:val="9"/>
    <w:unhideWhenUsed/>
    <w:qFormat/>
    <w:rsid w:val="005751E9"/>
    <w:pPr>
      <w:numPr>
        <w:ilvl w:val="2"/>
      </w:numPr>
      <w:outlineLvl w:val="2"/>
    </w:pPr>
    <w:rPr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2C45"/>
    <w:pPr>
      <w:keepNext/>
      <w:keepLines/>
      <w:suppressAutoHyphens w:val="0"/>
      <w:spacing w:before="20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6151"/>
    <w:rPr>
      <w:rFonts w:asciiTheme="majorHAnsi" w:eastAsiaTheme="majorEastAsia" w:hAnsiTheme="majorHAnsi" w:cstheme="majorBidi"/>
      <w:b/>
      <w:sz w:val="26"/>
      <w:szCs w:val="32"/>
      <w:lang w:eastAsia="zh-CN"/>
    </w:rPr>
  </w:style>
  <w:style w:type="character" w:customStyle="1" w:styleId="2Char">
    <w:name w:val="Επικεφαλίδα 2 Char"/>
    <w:basedOn w:val="a0"/>
    <w:link w:val="2"/>
    <w:uiPriority w:val="9"/>
    <w:rsid w:val="002826BA"/>
    <w:rPr>
      <w:rFonts w:asciiTheme="majorHAnsi" w:hAnsiTheme="majorHAnsi" w:cstheme="majorBidi"/>
      <w:b/>
      <w:sz w:val="24"/>
      <w:szCs w:val="26"/>
    </w:rPr>
  </w:style>
  <w:style w:type="character" w:customStyle="1" w:styleId="3Char">
    <w:name w:val="Επικεφαλίδα 3 Char"/>
    <w:basedOn w:val="a0"/>
    <w:link w:val="3"/>
    <w:uiPriority w:val="9"/>
    <w:rsid w:val="005751E9"/>
    <w:rPr>
      <w:rFonts w:asciiTheme="majorHAnsi" w:hAnsiTheme="majorHAnsi" w:cstheme="majorBidi"/>
      <w:b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sid w:val="00C72C4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Normalgr">
    <w:name w:val="Normalgr"/>
    <w:rsid w:val="009D07BE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character" w:styleId="-">
    <w:name w:val="Hyperlink"/>
    <w:uiPriority w:val="99"/>
    <w:rsid w:val="006D783F"/>
    <w:rPr>
      <w:color w:val="0000FF"/>
      <w:u w:val="single"/>
    </w:rPr>
  </w:style>
  <w:style w:type="paragraph" w:styleId="-HTML">
    <w:name w:val="HTML Preformatted"/>
    <w:basedOn w:val="a"/>
    <w:link w:val="-HTMLChar"/>
    <w:rsid w:val="006D7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6D783F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annotation reference"/>
    <w:uiPriority w:val="99"/>
    <w:semiHidden/>
    <w:unhideWhenUsed/>
    <w:rsid w:val="00C72C45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72C45"/>
    <w:pPr>
      <w:suppressAutoHyphens w:val="0"/>
    </w:pPr>
    <w:rPr>
      <w:rFonts w:ascii="Tahoma" w:eastAsia="Calibri" w:hAnsi="Tahoma" w:cs="Tahoma"/>
      <w:sz w:val="20"/>
      <w:szCs w:val="20"/>
      <w:lang w:val="en-US" w:eastAsia="en-US" w:bidi="en-US"/>
    </w:rPr>
  </w:style>
  <w:style w:type="character" w:customStyle="1" w:styleId="Char">
    <w:name w:val="Κείμενο σχολίου Char"/>
    <w:basedOn w:val="a0"/>
    <w:link w:val="a4"/>
    <w:uiPriority w:val="99"/>
    <w:semiHidden/>
    <w:rsid w:val="00C72C45"/>
    <w:rPr>
      <w:rFonts w:ascii="Tahoma" w:eastAsia="Calibri" w:hAnsi="Tahoma" w:cs="Tahoma"/>
      <w:sz w:val="20"/>
      <w:szCs w:val="20"/>
      <w:lang w:val="en-US" w:bidi="en-US"/>
    </w:rPr>
  </w:style>
  <w:style w:type="paragraph" w:styleId="a5">
    <w:name w:val="Balloon Text"/>
    <w:basedOn w:val="a"/>
    <w:link w:val="Char0"/>
    <w:uiPriority w:val="99"/>
    <w:semiHidden/>
    <w:unhideWhenUsed/>
    <w:rsid w:val="00C72C45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72C4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EF02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B26BA"/>
    <w:pPr>
      <w:ind w:left="720"/>
      <w:contextualSpacing/>
    </w:pPr>
  </w:style>
  <w:style w:type="paragraph" w:customStyle="1" w:styleId="para-1">
    <w:name w:val="para-1"/>
    <w:basedOn w:val="a"/>
    <w:rsid w:val="005D761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</w:pPr>
    <w:rPr>
      <w:rFonts w:ascii="Arial" w:hAnsi="Arial" w:cs="Arial"/>
      <w:spacing w:val="5"/>
      <w:sz w:val="22"/>
      <w:szCs w:val="20"/>
    </w:rPr>
  </w:style>
  <w:style w:type="paragraph" w:customStyle="1" w:styleId="31">
    <w:name w:val="Σώμα κείμενου με εσοχή 31"/>
    <w:basedOn w:val="a"/>
    <w:rsid w:val="005D7614"/>
    <w:pPr>
      <w:overflowPunct w:val="0"/>
      <w:autoSpaceDE w:val="0"/>
      <w:ind w:firstLine="1276"/>
      <w:textAlignment w:val="baseline"/>
    </w:pPr>
    <w:rPr>
      <w:rFonts w:ascii="Arial" w:hAnsi="Arial" w:cs="Arial"/>
      <w:sz w:val="22"/>
      <w:szCs w:val="20"/>
    </w:rPr>
  </w:style>
  <w:style w:type="character" w:styleId="a7">
    <w:name w:val="Unresolved Mention"/>
    <w:basedOn w:val="a0"/>
    <w:uiPriority w:val="99"/>
    <w:semiHidden/>
    <w:unhideWhenUsed/>
    <w:rsid w:val="007D74EA"/>
    <w:rPr>
      <w:color w:val="605E5C"/>
      <w:shd w:val="clear" w:color="auto" w:fill="E1DFDD"/>
    </w:rPr>
  </w:style>
  <w:style w:type="paragraph" w:styleId="a8">
    <w:name w:val="header"/>
    <w:basedOn w:val="a"/>
    <w:link w:val="Char1"/>
    <w:uiPriority w:val="99"/>
    <w:unhideWhenUsed/>
    <w:rsid w:val="007665C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766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Char2"/>
    <w:uiPriority w:val="99"/>
    <w:unhideWhenUsed/>
    <w:rsid w:val="007665C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766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Title"/>
    <w:basedOn w:val="a"/>
    <w:next w:val="a"/>
    <w:link w:val="Char3"/>
    <w:uiPriority w:val="10"/>
    <w:qFormat/>
    <w:rsid w:val="006D0B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a"/>
    <w:uiPriority w:val="10"/>
    <w:rsid w:val="006D0B5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0">
    <w:name w:val="toc 3"/>
    <w:basedOn w:val="a"/>
    <w:next w:val="a"/>
    <w:autoRedefine/>
    <w:uiPriority w:val="39"/>
    <w:unhideWhenUsed/>
    <w:rsid w:val="000C6D08"/>
    <w:pPr>
      <w:tabs>
        <w:tab w:val="left" w:pos="567"/>
        <w:tab w:val="right" w:leader="dot" w:pos="9060"/>
      </w:tabs>
      <w:spacing w:after="100"/>
    </w:pPr>
  </w:style>
  <w:style w:type="paragraph" w:styleId="10">
    <w:name w:val="toc 1"/>
    <w:basedOn w:val="a"/>
    <w:next w:val="a"/>
    <w:autoRedefine/>
    <w:uiPriority w:val="39"/>
    <w:unhideWhenUsed/>
    <w:rsid w:val="00C72C1F"/>
    <w:pPr>
      <w:tabs>
        <w:tab w:val="right" w:leader="dot" w:pos="9070"/>
      </w:tabs>
      <w:spacing w:after="100"/>
      <w:ind w:left="-142"/>
      <w:jc w:val="left"/>
    </w:pPr>
    <w:rPr>
      <w:rFonts w:cstheme="minorHAnsi"/>
      <w:b/>
      <w:noProof/>
    </w:rPr>
  </w:style>
  <w:style w:type="paragraph" w:customStyle="1" w:styleId="ab">
    <w:name w:val="ΚΕΦΑΛΑΙΟ"/>
    <w:basedOn w:val="aa"/>
    <w:link w:val="Char4"/>
    <w:qFormat/>
    <w:rsid w:val="00640CD6"/>
    <w:rPr>
      <w:rFonts w:eastAsiaTheme="minorHAnsi"/>
      <w:b/>
      <w:spacing w:val="20"/>
      <w:sz w:val="32"/>
      <w:lang w:eastAsia="en-US"/>
    </w:rPr>
  </w:style>
  <w:style w:type="character" w:customStyle="1" w:styleId="Char4">
    <w:name w:val="ΚΕΦΑΛΑΙΟ Char"/>
    <w:basedOn w:val="Char3"/>
    <w:link w:val="ab"/>
    <w:rsid w:val="00640CD6"/>
    <w:rPr>
      <w:rFonts w:asciiTheme="majorHAnsi" w:eastAsiaTheme="majorEastAsia" w:hAnsiTheme="majorHAnsi" w:cstheme="majorBidi"/>
      <w:b/>
      <w:spacing w:val="20"/>
      <w:kern w:val="28"/>
      <w:sz w:val="32"/>
      <w:szCs w:val="56"/>
      <w:lang w:eastAsia="zh-CN"/>
    </w:rPr>
  </w:style>
  <w:style w:type="paragraph" w:styleId="20">
    <w:name w:val="toc 2"/>
    <w:basedOn w:val="a"/>
    <w:next w:val="a"/>
    <w:autoRedefine/>
    <w:uiPriority w:val="39"/>
    <w:unhideWhenUsed/>
    <w:rsid w:val="000C6D08"/>
    <w:pPr>
      <w:tabs>
        <w:tab w:val="left" w:pos="426"/>
        <w:tab w:val="right" w:leader="dot" w:pos="9060"/>
      </w:tabs>
      <w:spacing w:after="100"/>
    </w:pPr>
  </w:style>
  <w:style w:type="character" w:customStyle="1" w:styleId="ac">
    <w:name w:val="Χαρακτήρες υποσημείωσης"/>
    <w:rsid w:val="00BC6AAB"/>
    <w:rPr>
      <w:rFonts w:cs="Times New Roman"/>
      <w:vertAlign w:val="superscript"/>
    </w:rPr>
  </w:style>
  <w:style w:type="character" w:customStyle="1" w:styleId="WW-FootnoteReference17">
    <w:name w:val="WW-Footnote Reference17"/>
    <w:rsid w:val="00BC6AAB"/>
    <w:rPr>
      <w:vertAlign w:val="superscript"/>
    </w:rPr>
  </w:style>
  <w:style w:type="paragraph" w:styleId="ad">
    <w:name w:val="footnote text"/>
    <w:basedOn w:val="a"/>
    <w:link w:val="Char5"/>
    <w:rsid w:val="00BC6AAB"/>
    <w:pPr>
      <w:ind w:left="425" w:hanging="425"/>
    </w:pPr>
    <w:rPr>
      <w:rFonts w:ascii="Calibri" w:hAnsi="Calibri" w:cs="Calibri"/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d"/>
    <w:uiPriority w:val="99"/>
    <w:rsid w:val="00BC6AA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ae">
    <w:name w:val="Revision"/>
    <w:hidden/>
    <w:uiPriority w:val="99"/>
    <w:semiHidden/>
    <w:rsid w:val="0086384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">
    <w:name w:val="Προμορφοποιημένο κείμενο"/>
    <w:basedOn w:val="a"/>
    <w:rsid w:val="00137120"/>
    <w:pPr>
      <w:spacing w:after="120"/>
    </w:pPr>
    <w:rPr>
      <w:rFonts w:ascii="Calibri" w:hAnsi="Calibri" w:cs="Calibri"/>
      <w:sz w:val="22"/>
      <w:lang w:val="en-GB"/>
    </w:rPr>
  </w:style>
  <w:style w:type="table" w:styleId="af0">
    <w:name w:val="Table Grid"/>
    <w:basedOn w:val="a1"/>
    <w:uiPriority w:val="39"/>
    <w:rsid w:val="0076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">
    <w:name w:val="WW-Χαρακτήρες υποσημείωσης"/>
    <w:rsid w:val="0076520D"/>
  </w:style>
  <w:style w:type="paragraph" w:customStyle="1" w:styleId="af1">
    <w:name w:val="ΣτυλΔημοσιότητας"/>
    <w:basedOn w:val="1"/>
    <w:rsid w:val="0076520D"/>
    <w:pPr>
      <w:keepNext w:val="0"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caps/>
      <w:kern w:val="1"/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76520D"/>
    <w:rPr>
      <w:vertAlign w:val="superscript"/>
    </w:rPr>
  </w:style>
  <w:style w:type="character" w:customStyle="1" w:styleId="af3">
    <w:name w:val="Σύμβολο υποσημείωσης"/>
    <w:rsid w:val="0076520D"/>
    <w:rPr>
      <w:vertAlign w:val="superscript"/>
    </w:rPr>
  </w:style>
  <w:style w:type="character" w:customStyle="1" w:styleId="DeltaViewInsertion">
    <w:name w:val="DeltaView Insertion"/>
    <w:rsid w:val="0076520D"/>
    <w:rPr>
      <w:b/>
      <w:i/>
      <w:spacing w:val="0"/>
      <w:lang w:val="el-GR"/>
    </w:rPr>
  </w:style>
  <w:style w:type="character" w:customStyle="1" w:styleId="NormalBoldChar">
    <w:name w:val="NormalBold Char"/>
    <w:rsid w:val="0076520D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4">
    <w:name w:val="Χαρακτήρες σημείωσης τέλους"/>
    <w:rsid w:val="0076520D"/>
    <w:rPr>
      <w:vertAlign w:val="superscript"/>
    </w:rPr>
  </w:style>
  <w:style w:type="character" w:customStyle="1" w:styleId="11">
    <w:name w:val="Παραπομπή σημείωσης τέλους1"/>
    <w:rsid w:val="0076520D"/>
    <w:rPr>
      <w:vertAlign w:val="superscript"/>
    </w:rPr>
  </w:style>
  <w:style w:type="paragraph" w:customStyle="1" w:styleId="ChapterTitle">
    <w:name w:val="ChapterTitle"/>
    <w:basedOn w:val="a"/>
    <w:next w:val="a"/>
    <w:rsid w:val="0076520D"/>
    <w:pPr>
      <w:keepNext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</w:rPr>
  </w:style>
  <w:style w:type="paragraph" w:customStyle="1" w:styleId="SectionTitle">
    <w:name w:val="SectionTitle"/>
    <w:basedOn w:val="a"/>
    <w:next w:val="1"/>
    <w:rsid w:val="0076520D"/>
    <w:pPr>
      <w:keepNext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</w:rPr>
  </w:style>
  <w:style w:type="paragraph" w:styleId="af5">
    <w:name w:val="endnote text"/>
    <w:basedOn w:val="a"/>
    <w:link w:val="Char6"/>
    <w:rsid w:val="0076520D"/>
    <w:pPr>
      <w:spacing w:after="200" w:line="276" w:lineRule="auto"/>
      <w:ind w:firstLine="397"/>
    </w:pPr>
    <w:rPr>
      <w:rFonts w:ascii="Calibri" w:hAnsi="Calibri" w:cs="Calibri"/>
      <w:kern w:val="1"/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76520D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FootnoteReference2">
    <w:name w:val="Footnote Reference2"/>
    <w:rsid w:val="001B3501"/>
    <w:rPr>
      <w:vertAlign w:val="superscript"/>
    </w:rPr>
  </w:style>
  <w:style w:type="paragraph" w:customStyle="1" w:styleId="af6">
    <w:name w:val="Περιεχόμενα πίνακα"/>
    <w:basedOn w:val="a"/>
    <w:rsid w:val="000C4B2F"/>
    <w:pPr>
      <w:suppressLineNumbers/>
      <w:jc w:val="left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6C98-87CB-4B21-AF61-E4C9CC39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2018-12-11T07:31:00Z</cp:lastPrinted>
  <dcterms:created xsi:type="dcterms:W3CDTF">2018-12-19T07:01:00Z</dcterms:created>
  <dcterms:modified xsi:type="dcterms:W3CDTF">2018-12-19T07:02:00Z</dcterms:modified>
</cp:coreProperties>
</file>